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A1" w:rsidRPr="007F09FA" w:rsidRDefault="00F40D2F" w:rsidP="004845A1">
      <w:pPr>
        <w:rPr>
          <w:rFonts w:ascii="Times New Roman" w:hAnsi="Times New Roman" w:cs="Times New Roman"/>
        </w:rPr>
      </w:pPr>
      <w:r w:rsidRPr="004845A1">
        <w:t xml:space="preserve"> </w:t>
      </w:r>
      <w:proofErr w:type="gramStart"/>
      <w:r w:rsidR="004845A1" w:rsidRPr="007F09FA">
        <w:rPr>
          <w:rFonts w:ascii="Times New Roman" w:hAnsi="Times New Roman" w:cs="Times New Roman"/>
        </w:rPr>
        <w:t>1  tom</w:t>
      </w:r>
      <w:proofErr w:type="gramEnd"/>
      <w:r w:rsidR="004845A1" w:rsidRPr="007F09FA">
        <w:rPr>
          <w:rFonts w:ascii="Times New Roman" w:hAnsi="Times New Roman" w:cs="Times New Roman"/>
        </w:rPr>
        <w:t xml:space="preserve"> Robinson repeating what bob said ‘you god damn whore ill kill </w:t>
      </w:r>
      <w:proofErr w:type="spellStart"/>
      <w:r w:rsidR="004845A1" w:rsidRPr="007F09FA">
        <w:rPr>
          <w:rFonts w:ascii="Times New Roman" w:hAnsi="Times New Roman" w:cs="Times New Roman"/>
        </w:rPr>
        <w:t>ya</w:t>
      </w:r>
      <w:proofErr w:type="spellEnd"/>
      <w:r w:rsidR="004845A1" w:rsidRPr="007F09FA">
        <w:rPr>
          <w:rFonts w:ascii="Times New Roman" w:hAnsi="Times New Roman" w:cs="Times New Roman"/>
        </w:rPr>
        <w:t xml:space="preserve">.’ Page 194  </w:t>
      </w:r>
    </w:p>
    <w:p w:rsidR="004845A1" w:rsidRPr="007F09FA" w:rsidRDefault="004845A1" w:rsidP="004845A1">
      <w:pPr>
        <w:rPr>
          <w:rFonts w:ascii="Times New Roman" w:hAnsi="Times New Roman" w:cs="Times New Roman"/>
        </w:rPr>
      </w:pPr>
      <w:r w:rsidRPr="007F09FA">
        <w:rPr>
          <w:rFonts w:ascii="Times New Roman" w:hAnsi="Times New Roman" w:cs="Times New Roman"/>
        </w:rPr>
        <w:t xml:space="preserve">-bob says this to </w:t>
      </w:r>
      <w:proofErr w:type="spellStart"/>
      <w:r w:rsidRPr="007F09FA">
        <w:rPr>
          <w:rStyle w:val="apple-style-span"/>
          <w:rFonts w:ascii="Times New Roman" w:hAnsi="Times New Roman" w:cs="Times New Roman"/>
          <w:bCs/>
          <w:color w:val="000000"/>
        </w:rPr>
        <w:t>Mayella</w:t>
      </w:r>
      <w:proofErr w:type="spellEnd"/>
    </w:p>
    <w:p w:rsidR="004845A1" w:rsidRPr="007F09FA" w:rsidRDefault="004845A1" w:rsidP="004845A1">
      <w:pPr>
        <w:rPr>
          <w:rFonts w:ascii="Times New Roman" w:hAnsi="Times New Roman" w:cs="Times New Roman"/>
        </w:rPr>
      </w:pPr>
      <w:r w:rsidRPr="007F09FA">
        <w:rPr>
          <w:rFonts w:ascii="Times New Roman" w:hAnsi="Times New Roman" w:cs="Times New Roman"/>
        </w:rPr>
        <w:t>-</w:t>
      </w:r>
      <w:proofErr w:type="spellStart"/>
      <w:r w:rsidRPr="007F09FA">
        <w:rPr>
          <w:rFonts w:ascii="Times New Roman" w:hAnsi="Times New Roman" w:cs="Times New Roman"/>
        </w:rPr>
        <w:t>Mayella</w:t>
      </w:r>
      <w:proofErr w:type="spellEnd"/>
      <w:r w:rsidRPr="007F09FA">
        <w:rPr>
          <w:rFonts w:ascii="Times New Roman" w:hAnsi="Times New Roman" w:cs="Times New Roman"/>
        </w:rPr>
        <w:t xml:space="preserve"> was trying to have sex with tom  </w:t>
      </w:r>
    </w:p>
    <w:p w:rsidR="004845A1" w:rsidRPr="007F09FA" w:rsidRDefault="004845A1" w:rsidP="004845A1">
      <w:pPr>
        <w:rPr>
          <w:rFonts w:ascii="Times New Roman" w:hAnsi="Times New Roman" w:cs="Times New Roman"/>
        </w:rPr>
      </w:pPr>
      <w:r w:rsidRPr="007F09FA">
        <w:rPr>
          <w:rFonts w:ascii="Times New Roman" w:hAnsi="Times New Roman" w:cs="Times New Roman"/>
        </w:rPr>
        <w:t xml:space="preserve">-this shows that bob is vey abusive towards his daughter </w:t>
      </w:r>
    </w:p>
    <w:p w:rsidR="004845A1" w:rsidRPr="007F09FA" w:rsidRDefault="004845A1" w:rsidP="004845A1">
      <w:pPr>
        <w:rPr>
          <w:rFonts w:ascii="Times New Roman" w:hAnsi="Times New Roman" w:cs="Times New Roman"/>
        </w:rPr>
      </w:pPr>
      <w:r w:rsidRPr="007F09FA">
        <w:rPr>
          <w:rFonts w:ascii="Times New Roman" w:hAnsi="Times New Roman" w:cs="Times New Roman"/>
        </w:rPr>
        <w:t xml:space="preserve">-also that he would likely beat her </w:t>
      </w:r>
    </w:p>
    <w:p w:rsidR="004845A1" w:rsidRPr="007F09FA" w:rsidRDefault="004845A1" w:rsidP="004845A1">
      <w:pPr>
        <w:rPr>
          <w:rFonts w:ascii="Times New Roman" w:hAnsi="Times New Roman" w:cs="Times New Roman"/>
        </w:rPr>
      </w:pPr>
      <w:r w:rsidRPr="007F09FA">
        <w:rPr>
          <w:rFonts w:ascii="Times New Roman" w:hAnsi="Times New Roman" w:cs="Times New Roman"/>
        </w:rPr>
        <w:t xml:space="preserve">- shifts guilt from tom </w:t>
      </w:r>
      <w:r>
        <w:rPr>
          <w:rFonts w:ascii="Times New Roman" w:hAnsi="Times New Roman" w:cs="Times New Roman"/>
        </w:rPr>
        <w:t xml:space="preserve">to bob </w:t>
      </w:r>
    </w:p>
    <w:p w:rsidR="004845A1" w:rsidRPr="007F09FA" w:rsidRDefault="004845A1" w:rsidP="004845A1">
      <w:pPr>
        <w:rPr>
          <w:rFonts w:ascii="Times New Roman" w:hAnsi="Times New Roman" w:cs="Times New Roman"/>
        </w:rPr>
      </w:pPr>
      <w:proofErr w:type="gramStart"/>
      <w:r w:rsidRPr="007F09FA">
        <w:rPr>
          <w:rFonts w:ascii="Times New Roman" w:hAnsi="Times New Roman" w:cs="Times New Roman"/>
        </w:rPr>
        <w:t>2  “</w:t>
      </w:r>
      <w:proofErr w:type="gramEnd"/>
      <w:r w:rsidRPr="007F09FA">
        <w:rPr>
          <w:rFonts w:ascii="Times New Roman" w:hAnsi="Times New Roman" w:cs="Times New Roman"/>
        </w:rPr>
        <w:t xml:space="preserve">no </w:t>
      </w:r>
      <w:proofErr w:type="spellStart"/>
      <w:r w:rsidRPr="007F09FA">
        <w:rPr>
          <w:rFonts w:ascii="Times New Roman" w:hAnsi="Times New Roman" w:cs="Times New Roman"/>
        </w:rPr>
        <w:t>suh</w:t>
      </w:r>
      <w:proofErr w:type="spellEnd"/>
      <w:r w:rsidRPr="007F09FA">
        <w:rPr>
          <w:rFonts w:ascii="Times New Roman" w:hAnsi="Times New Roman" w:cs="Times New Roman"/>
        </w:rPr>
        <w:t xml:space="preserve">, </w:t>
      </w:r>
      <w:proofErr w:type="spellStart"/>
      <w:r w:rsidRPr="007F09FA">
        <w:rPr>
          <w:rFonts w:ascii="Times New Roman" w:hAnsi="Times New Roman" w:cs="Times New Roman"/>
        </w:rPr>
        <w:t>mr.finch</w:t>
      </w:r>
      <w:proofErr w:type="spellEnd"/>
      <w:r w:rsidRPr="007F09FA">
        <w:rPr>
          <w:rFonts w:ascii="Times New Roman" w:hAnsi="Times New Roman" w:cs="Times New Roman"/>
        </w:rPr>
        <w:t xml:space="preserve">, </w:t>
      </w:r>
      <w:proofErr w:type="spellStart"/>
      <w:r w:rsidRPr="007F09FA">
        <w:rPr>
          <w:rFonts w:ascii="Times New Roman" w:hAnsi="Times New Roman" w:cs="Times New Roman"/>
        </w:rPr>
        <w:t>i</w:t>
      </w:r>
      <w:proofErr w:type="spellEnd"/>
      <w:r w:rsidRPr="007F09FA">
        <w:rPr>
          <w:rFonts w:ascii="Times New Roman" w:hAnsi="Times New Roman" w:cs="Times New Roman"/>
        </w:rPr>
        <w:t xml:space="preserve"> never did. I wouldn’t do that </w:t>
      </w:r>
      <w:proofErr w:type="spellStart"/>
      <w:proofErr w:type="gramStart"/>
      <w:r w:rsidRPr="007F09FA">
        <w:rPr>
          <w:rFonts w:ascii="Times New Roman" w:hAnsi="Times New Roman" w:cs="Times New Roman"/>
        </w:rPr>
        <w:t>suh</w:t>
      </w:r>
      <w:proofErr w:type="spellEnd"/>
      <w:r w:rsidRPr="007F09FA">
        <w:rPr>
          <w:rFonts w:ascii="Times New Roman" w:hAnsi="Times New Roman" w:cs="Times New Roman"/>
        </w:rPr>
        <w:t>’  192</w:t>
      </w:r>
      <w:proofErr w:type="gramEnd"/>
      <w:r w:rsidRPr="007F09FA">
        <w:rPr>
          <w:rFonts w:ascii="Times New Roman" w:hAnsi="Times New Roman" w:cs="Times New Roman"/>
        </w:rPr>
        <w:t xml:space="preserve"> tom Robinson</w:t>
      </w:r>
    </w:p>
    <w:p w:rsidR="004845A1" w:rsidRDefault="004845A1" w:rsidP="004845A1">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scout realize</w:t>
      </w:r>
      <w:proofErr w:type="gramEnd"/>
      <w:r>
        <w:rPr>
          <w:rFonts w:ascii="Times New Roman" w:hAnsi="Times New Roman" w:cs="Times New Roman"/>
        </w:rPr>
        <w:t xml:space="preserve"> he is telling the truth</w:t>
      </w:r>
    </w:p>
    <w:p w:rsidR="004845A1" w:rsidRPr="007F09FA" w:rsidRDefault="004845A1" w:rsidP="004845A1">
      <w:pPr>
        <w:rPr>
          <w:rFonts w:ascii="Times New Roman" w:hAnsi="Times New Roman" w:cs="Times New Roman"/>
        </w:rPr>
      </w:pPr>
      <w:r>
        <w:rPr>
          <w:rFonts w:ascii="Times New Roman" w:hAnsi="Times New Roman" w:cs="Times New Roman"/>
        </w:rPr>
        <w:t xml:space="preserve">-he is a good man and he is telling the truth </w:t>
      </w:r>
    </w:p>
    <w:p w:rsidR="004845A1" w:rsidRPr="007F09FA" w:rsidRDefault="004845A1" w:rsidP="004845A1">
      <w:pPr>
        <w:rPr>
          <w:rFonts w:ascii="Times New Roman" w:hAnsi="Times New Roman" w:cs="Times New Roman"/>
        </w:rPr>
      </w:pPr>
      <w:proofErr w:type="gramStart"/>
      <w:r w:rsidRPr="007F09FA">
        <w:rPr>
          <w:rFonts w:ascii="Times New Roman" w:hAnsi="Times New Roman" w:cs="Times New Roman"/>
        </w:rPr>
        <w:t>3</w:t>
      </w:r>
      <w:proofErr w:type="gramEnd"/>
      <w:r w:rsidRPr="007F09FA">
        <w:rPr>
          <w:rFonts w:ascii="Times New Roman" w:hAnsi="Times New Roman" w:cs="Times New Roman"/>
        </w:rPr>
        <w:t xml:space="preserve"> “</w:t>
      </w:r>
      <w:proofErr w:type="spellStart"/>
      <w:r>
        <w:rPr>
          <w:rFonts w:ascii="Times New Roman" w:hAnsi="Times New Roman" w:cs="Times New Roman"/>
        </w:rPr>
        <w:t>Ijust</w:t>
      </w:r>
      <w:proofErr w:type="spellEnd"/>
      <w:r>
        <w:rPr>
          <w:rFonts w:ascii="Times New Roman" w:hAnsi="Times New Roman" w:cs="Times New Roman"/>
        </w:rPr>
        <w:t xml:space="preserve"> want the whole lot of you to know one thing right now</w:t>
      </w:r>
      <w:r w:rsidRPr="007F09FA">
        <w:rPr>
          <w:rFonts w:ascii="Times New Roman" w:hAnsi="Times New Roman" w:cs="Times New Roman"/>
        </w:rPr>
        <w:t xml:space="preserve">. That boys worked for me </w:t>
      </w:r>
      <w:r>
        <w:rPr>
          <w:rFonts w:ascii="Times New Roman" w:hAnsi="Times New Roman" w:cs="Times New Roman"/>
        </w:rPr>
        <w:t>eight years and I ant had a spe</w:t>
      </w:r>
      <w:r w:rsidRPr="007F09FA">
        <w:rPr>
          <w:rFonts w:ascii="Times New Roman" w:hAnsi="Times New Roman" w:cs="Times New Roman"/>
        </w:rPr>
        <w:t>ck</w:t>
      </w:r>
      <w:r>
        <w:rPr>
          <w:rFonts w:ascii="Times New Roman" w:hAnsi="Times New Roman" w:cs="Times New Roman"/>
        </w:rPr>
        <w:t xml:space="preserve"> o trouble </w:t>
      </w:r>
      <w:proofErr w:type="spellStart"/>
      <w:r>
        <w:rPr>
          <w:rFonts w:ascii="Times New Roman" w:hAnsi="Times New Roman" w:cs="Times New Roman"/>
        </w:rPr>
        <w:t>outa</w:t>
      </w:r>
      <w:proofErr w:type="spellEnd"/>
      <w:r>
        <w:rPr>
          <w:rFonts w:ascii="Times New Roman" w:hAnsi="Times New Roman" w:cs="Times New Roman"/>
        </w:rPr>
        <w:t xml:space="preserve"> him. Not a spe</w:t>
      </w:r>
      <w:r w:rsidRPr="007F09FA">
        <w:rPr>
          <w:rFonts w:ascii="Times New Roman" w:hAnsi="Times New Roman" w:cs="Times New Roman"/>
        </w:rPr>
        <w:t xml:space="preserve">ck”   </w:t>
      </w:r>
      <w:proofErr w:type="spellStart"/>
      <w:r w:rsidRPr="007F09FA">
        <w:rPr>
          <w:rFonts w:ascii="Times New Roman" w:hAnsi="Times New Roman" w:cs="Times New Roman"/>
        </w:rPr>
        <w:t>mr.link</w:t>
      </w:r>
      <w:proofErr w:type="spellEnd"/>
      <w:r w:rsidRPr="007F09FA">
        <w:rPr>
          <w:rFonts w:ascii="Times New Roman" w:hAnsi="Times New Roman" w:cs="Times New Roman"/>
        </w:rPr>
        <w:t xml:space="preserve"> 195 </w:t>
      </w:r>
    </w:p>
    <w:p w:rsidR="004845A1" w:rsidRDefault="004845A1" w:rsidP="004845A1">
      <w:r>
        <w:t>-</w:t>
      </w:r>
      <w:proofErr w:type="spellStart"/>
      <w:r>
        <w:t>mr.link</w:t>
      </w:r>
      <w:proofErr w:type="spellEnd"/>
      <w:r>
        <w:t xml:space="preserve"> speaks out of turn </w:t>
      </w:r>
    </w:p>
    <w:p w:rsidR="004845A1" w:rsidRPr="004845A1" w:rsidRDefault="004845A1" w:rsidP="004845A1">
      <w:r w:rsidRPr="007F09FA">
        <w:rPr>
          <w:rFonts w:ascii="Times New Roman" w:hAnsi="Times New Roman" w:cs="Times New Roman"/>
        </w:rPr>
        <w:t xml:space="preserve">-this shows how tom was a good man </w:t>
      </w:r>
    </w:p>
    <w:p w:rsidR="004845A1" w:rsidRPr="007F09FA" w:rsidRDefault="004845A1" w:rsidP="004845A1">
      <w:pPr>
        <w:rPr>
          <w:rFonts w:ascii="Times New Roman" w:hAnsi="Times New Roman" w:cs="Times New Roman"/>
        </w:rPr>
      </w:pPr>
      <w:r w:rsidRPr="007F09FA">
        <w:rPr>
          <w:rFonts w:ascii="Times New Roman" w:hAnsi="Times New Roman" w:cs="Times New Roman"/>
        </w:rPr>
        <w:t xml:space="preserve">-even the person he works for stood up for him. </w:t>
      </w:r>
    </w:p>
    <w:p w:rsidR="004845A1" w:rsidRDefault="004845A1" w:rsidP="004845A1">
      <w:pPr>
        <w:rPr>
          <w:rFonts w:ascii="Times New Roman" w:hAnsi="Times New Roman" w:cs="Times New Roman"/>
        </w:rPr>
      </w:pPr>
      <w:r w:rsidRPr="007F09FA">
        <w:rPr>
          <w:rFonts w:ascii="Times New Roman" w:hAnsi="Times New Roman" w:cs="Times New Roman"/>
        </w:rPr>
        <w:t xml:space="preserve">-tom could not have done it </w:t>
      </w:r>
    </w:p>
    <w:p w:rsidR="003D19E4" w:rsidRDefault="003D19E4">
      <w:pPr>
        <w:rPr>
          <w:rFonts w:ascii="Times New Roman" w:hAnsi="Times New Roman" w:cs="Times New Roman"/>
        </w:rPr>
      </w:pPr>
      <w:r>
        <w:rPr>
          <w:rFonts w:ascii="Times New Roman" w:hAnsi="Times New Roman" w:cs="Times New Roman"/>
        </w:rPr>
        <w:br w:type="page"/>
      </w:r>
    </w:p>
    <w:p w:rsidR="00285EDC" w:rsidRDefault="00285EDC" w:rsidP="00285EDC">
      <w:pPr>
        <w:rPr>
          <w:u w:val="single"/>
          <w:lang w:val="en-US"/>
        </w:rPr>
      </w:pPr>
      <w:r>
        <w:rPr>
          <w:u w:val="single"/>
          <w:lang w:val="en-US"/>
        </w:rPr>
        <w:lastRenderedPageBreak/>
        <w:t xml:space="preserve">Group: </w:t>
      </w:r>
      <w:proofErr w:type="spellStart"/>
      <w:r>
        <w:rPr>
          <w:u w:val="single"/>
          <w:lang w:val="en-US"/>
        </w:rPr>
        <w:t>Lovedeep</w:t>
      </w:r>
      <w:proofErr w:type="spellEnd"/>
      <w:r>
        <w:rPr>
          <w:u w:val="single"/>
          <w:lang w:val="en-US"/>
        </w:rPr>
        <w:t>, Kendra, Brian, Jonas (238-266)</w:t>
      </w:r>
    </w:p>
    <w:p w:rsidR="00285EDC" w:rsidRDefault="00285EDC" w:rsidP="00285EDC">
      <w:pPr>
        <w:rPr>
          <w:u w:val="single"/>
          <w:lang w:val="en-US"/>
        </w:rPr>
      </w:pPr>
    </w:p>
    <w:p w:rsidR="00285EDC" w:rsidRPr="00285EDC" w:rsidRDefault="00285EDC" w:rsidP="00285EDC">
      <w:pPr>
        <w:rPr>
          <w:b/>
          <w:bCs/>
          <w:lang w:val="en-US"/>
        </w:rPr>
      </w:pPr>
      <w:r>
        <w:rPr>
          <w:b/>
          <w:bCs/>
          <w:lang w:val="en-US"/>
        </w:rPr>
        <w:t>Quotations:</w:t>
      </w:r>
    </w:p>
    <w:p w:rsidR="00285EDC" w:rsidRPr="00285EDC" w:rsidRDefault="00285EDC" w:rsidP="00285EDC">
      <w:pPr>
        <w:rPr>
          <w:i/>
          <w:iCs/>
          <w:lang w:val="en-US"/>
        </w:rPr>
      </w:pPr>
      <w:r>
        <w:rPr>
          <w:i/>
          <w:iCs/>
          <w:lang w:val="en-US"/>
        </w:rPr>
        <w:t>Atticus</w:t>
      </w:r>
      <w:r>
        <w:rPr>
          <w:b/>
          <w:bCs/>
          <w:lang w:val="en-US"/>
        </w:rPr>
        <w:tab/>
        <w:t xml:space="preserve">''I can't </w:t>
      </w:r>
      <w:proofErr w:type="spellStart"/>
      <w:r>
        <w:rPr>
          <w:b/>
          <w:bCs/>
          <w:lang w:val="en-US"/>
        </w:rPr>
        <w:t>conveice</w:t>
      </w:r>
      <w:proofErr w:type="spellEnd"/>
      <w:r>
        <w:rPr>
          <w:b/>
          <w:bCs/>
          <w:lang w:val="en-US"/>
        </w:rPr>
        <w:t xml:space="preserve"> of any low-down enough to do a thing like this, but I hope you </w:t>
      </w:r>
      <w:r>
        <w:rPr>
          <w:b/>
          <w:bCs/>
          <w:lang w:val="en-US"/>
        </w:rPr>
        <w:tab/>
      </w:r>
      <w:r>
        <w:rPr>
          <w:b/>
          <w:bCs/>
          <w:lang w:val="en-US"/>
        </w:rPr>
        <w:tab/>
      </w:r>
      <w:r>
        <w:rPr>
          <w:b/>
          <w:bCs/>
          <w:lang w:val="en-US"/>
        </w:rPr>
        <w:tab/>
        <w:t>found him'' (266)</w:t>
      </w:r>
    </w:p>
    <w:p w:rsidR="00285EDC" w:rsidRDefault="00285EDC" w:rsidP="00285EDC">
      <w:pPr>
        <w:rPr>
          <w:lang w:val="en-US"/>
        </w:rPr>
      </w:pPr>
      <w:r>
        <w:rPr>
          <w:lang w:val="en-US"/>
        </w:rPr>
        <w:t>Why is this quotation important?</w:t>
      </w:r>
    </w:p>
    <w:p w:rsidR="00285EDC" w:rsidRDefault="00285EDC" w:rsidP="00285EDC">
      <w:pPr>
        <w:widowControl w:val="0"/>
        <w:numPr>
          <w:ilvl w:val="2"/>
          <w:numId w:val="1"/>
        </w:numPr>
        <w:suppressAutoHyphens/>
        <w:spacing w:after="0" w:line="240" w:lineRule="auto"/>
        <w:rPr>
          <w:lang w:val="en-US"/>
        </w:rPr>
      </w:pPr>
      <w:r>
        <w:rPr>
          <w:lang w:val="en-US"/>
        </w:rPr>
        <w:t>It shows that Atticus cannot believe that people could possibly be that evil to try to kill children</w:t>
      </w:r>
    </w:p>
    <w:p w:rsidR="00285EDC" w:rsidRDefault="00285EDC" w:rsidP="00285EDC">
      <w:pPr>
        <w:widowControl w:val="0"/>
        <w:numPr>
          <w:ilvl w:val="2"/>
          <w:numId w:val="1"/>
        </w:numPr>
        <w:suppressAutoHyphens/>
        <w:spacing w:after="0" w:line="240" w:lineRule="auto"/>
        <w:rPr>
          <w:lang w:val="en-US"/>
        </w:rPr>
      </w:pPr>
      <w:r>
        <w:rPr>
          <w:lang w:val="en-US"/>
        </w:rPr>
        <w:t>This is astonishing as you would say that he was used to cruel people like this because his job brings him in contact with them very often</w:t>
      </w:r>
    </w:p>
    <w:p w:rsidR="00285EDC" w:rsidRDefault="00285EDC" w:rsidP="00285EDC">
      <w:pPr>
        <w:rPr>
          <w:lang w:val="en-US"/>
        </w:rPr>
      </w:pPr>
    </w:p>
    <w:p w:rsidR="00285EDC" w:rsidRPr="00285EDC" w:rsidRDefault="00285EDC" w:rsidP="00285EDC">
      <w:pPr>
        <w:rPr>
          <w:i/>
          <w:iCs/>
          <w:lang w:val="en-US"/>
        </w:rPr>
      </w:pPr>
      <w:proofErr w:type="spellStart"/>
      <w:r>
        <w:rPr>
          <w:i/>
          <w:iCs/>
          <w:lang w:val="en-US"/>
        </w:rPr>
        <w:t>Jem:</w:t>
      </w:r>
      <w:r>
        <w:rPr>
          <w:b/>
          <w:bCs/>
          <w:lang w:val="en-US"/>
        </w:rPr>
        <w:t>''I</w:t>
      </w:r>
      <w:proofErr w:type="spellEnd"/>
      <w:r>
        <w:rPr>
          <w:b/>
          <w:bCs/>
          <w:lang w:val="en-US"/>
        </w:rPr>
        <w:t xml:space="preserve"> never </w:t>
      </w:r>
      <w:proofErr w:type="spellStart"/>
      <w:r>
        <w:rPr>
          <w:b/>
          <w:bCs/>
          <w:lang w:val="en-US"/>
        </w:rPr>
        <w:t>wanta</w:t>
      </w:r>
      <w:proofErr w:type="spellEnd"/>
      <w:r>
        <w:rPr>
          <w:b/>
          <w:bCs/>
          <w:lang w:val="en-US"/>
        </w:rPr>
        <w:t xml:space="preserve"> hear about that courthouse again, ever, ever, you hear me? You hear </w:t>
      </w:r>
      <w:r>
        <w:rPr>
          <w:b/>
          <w:bCs/>
          <w:lang w:val="en-US"/>
        </w:rPr>
        <w:tab/>
      </w:r>
      <w:r>
        <w:rPr>
          <w:b/>
          <w:bCs/>
          <w:lang w:val="en-US"/>
        </w:rPr>
        <w:tab/>
      </w:r>
      <w:proofErr w:type="gramStart"/>
      <w:r>
        <w:rPr>
          <w:b/>
          <w:bCs/>
          <w:lang w:val="en-US"/>
        </w:rPr>
        <w:t>me?</w:t>
      </w:r>
      <w:proofErr w:type="gramEnd"/>
      <w:r>
        <w:rPr>
          <w:b/>
          <w:bCs/>
          <w:lang w:val="en-US"/>
        </w:rPr>
        <w:t xml:space="preserve"> </w:t>
      </w:r>
      <w:proofErr w:type="gramStart"/>
      <w:r>
        <w:rPr>
          <w:b/>
          <w:bCs/>
          <w:lang w:val="en-US"/>
        </w:rPr>
        <w:t>Don't</w:t>
      </w:r>
      <w:proofErr w:type="gramEnd"/>
      <w:r>
        <w:rPr>
          <w:b/>
          <w:bCs/>
          <w:lang w:val="en-US"/>
        </w:rPr>
        <w:t xml:space="preserve"> you ever say one word to me about it again, you hear? Now go on!'' </w:t>
      </w:r>
      <w:r>
        <w:rPr>
          <w:b/>
          <w:bCs/>
          <w:lang w:val="en-US"/>
        </w:rPr>
        <w:tab/>
      </w:r>
      <w:r>
        <w:rPr>
          <w:b/>
          <w:bCs/>
          <w:lang w:val="en-US"/>
        </w:rPr>
        <w:tab/>
      </w:r>
      <w:r>
        <w:rPr>
          <w:b/>
          <w:bCs/>
          <w:lang w:val="en-US"/>
        </w:rPr>
        <w:tab/>
        <w:t>(247)</w:t>
      </w:r>
    </w:p>
    <w:p w:rsidR="00285EDC" w:rsidRDefault="00285EDC" w:rsidP="00285EDC">
      <w:pPr>
        <w:rPr>
          <w:lang w:val="en-US"/>
        </w:rPr>
      </w:pPr>
      <w:r>
        <w:rPr>
          <w:lang w:val="en-US"/>
        </w:rPr>
        <w:t>Why is this quotation important?</w:t>
      </w:r>
    </w:p>
    <w:p w:rsidR="00285EDC" w:rsidRDefault="00285EDC" w:rsidP="00285EDC">
      <w:pPr>
        <w:widowControl w:val="0"/>
        <w:numPr>
          <w:ilvl w:val="2"/>
          <w:numId w:val="2"/>
        </w:numPr>
        <w:suppressAutoHyphens/>
        <w:spacing w:after="0" w:line="240" w:lineRule="auto"/>
        <w:rPr>
          <w:lang w:val="en-US"/>
        </w:rPr>
      </w:pPr>
      <w:r>
        <w:rPr>
          <w:lang w:val="en-US"/>
        </w:rPr>
        <w:t>Jem doesn't want to take the injustice the process with Tom showed him</w:t>
      </w:r>
    </w:p>
    <w:p w:rsidR="00285EDC" w:rsidRDefault="00285EDC" w:rsidP="00285EDC">
      <w:pPr>
        <w:widowControl w:val="0"/>
        <w:numPr>
          <w:ilvl w:val="2"/>
          <w:numId w:val="3"/>
        </w:numPr>
        <w:suppressAutoHyphens/>
        <w:spacing w:after="0" w:line="240" w:lineRule="auto"/>
        <w:rPr>
          <w:lang w:val="en-US"/>
        </w:rPr>
      </w:pPr>
      <w:r>
        <w:rPr>
          <w:lang w:val="en-US"/>
        </w:rPr>
        <w:t>It shows that Jem is has a deep mental problem with something that happened in the courthouse</w:t>
      </w:r>
    </w:p>
    <w:p w:rsidR="00285EDC" w:rsidRDefault="00285EDC" w:rsidP="00285EDC">
      <w:pPr>
        <w:widowControl w:val="0"/>
        <w:numPr>
          <w:ilvl w:val="2"/>
          <w:numId w:val="3"/>
        </w:numPr>
        <w:suppressAutoHyphens/>
        <w:spacing w:after="0" w:line="240" w:lineRule="auto"/>
        <w:rPr>
          <w:lang w:val="en-US"/>
        </w:rPr>
      </w:pPr>
      <w:r>
        <w:rPr>
          <w:lang w:val="en-US"/>
        </w:rPr>
        <w:t>Jem used to think that law always brings justice</w:t>
      </w:r>
    </w:p>
    <w:p w:rsidR="00285EDC" w:rsidRDefault="00285EDC" w:rsidP="00285EDC">
      <w:pPr>
        <w:widowControl w:val="0"/>
        <w:numPr>
          <w:ilvl w:val="2"/>
          <w:numId w:val="3"/>
        </w:numPr>
        <w:suppressAutoHyphens/>
        <w:spacing w:after="0" w:line="240" w:lineRule="auto"/>
        <w:rPr>
          <w:lang w:val="en-US"/>
        </w:rPr>
      </w:pPr>
      <w:r>
        <w:rPr>
          <w:lang w:val="en-US"/>
        </w:rPr>
        <w:t>The process showed that this is not always so</w:t>
      </w:r>
    </w:p>
    <w:p w:rsidR="00285EDC" w:rsidRPr="00285EDC" w:rsidRDefault="00285EDC" w:rsidP="00285EDC">
      <w:pPr>
        <w:widowControl w:val="0"/>
        <w:numPr>
          <w:ilvl w:val="2"/>
          <w:numId w:val="3"/>
        </w:numPr>
        <w:suppressAutoHyphens/>
        <w:spacing w:after="0" w:line="240" w:lineRule="auto"/>
        <w:rPr>
          <w:lang w:val="en-US"/>
        </w:rPr>
      </w:pPr>
      <w:r>
        <w:rPr>
          <w:lang w:val="en-US"/>
        </w:rPr>
        <w:t>Jem wants to get this truth out of his mind</w:t>
      </w:r>
    </w:p>
    <w:p w:rsidR="00285EDC" w:rsidRPr="00285EDC" w:rsidRDefault="00285EDC" w:rsidP="00285EDC">
      <w:pPr>
        <w:rPr>
          <w:b/>
          <w:bCs/>
          <w:lang w:val="en-US"/>
        </w:rPr>
      </w:pPr>
      <w:r>
        <w:rPr>
          <w:lang w:val="en-US"/>
        </w:rPr>
        <w:tab/>
      </w:r>
      <w:r>
        <w:rPr>
          <w:lang w:val="en-US"/>
        </w:rPr>
        <w:tab/>
      </w:r>
      <w:r>
        <w:rPr>
          <w:b/>
          <w:bCs/>
          <w:lang w:val="en-US"/>
        </w:rPr>
        <w:t xml:space="preserve">''He </w:t>
      </w:r>
      <w:proofErr w:type="gramStart"/>
      <w:r>
        <w:rPr>
          <w:b/>
          <w:bCs/>
          <w:lang w:val="en-US"/>
        </w:rPr>
        <w:t>won't</w:t>
      </w:r>
      <w:proofErr w:type="gramEnd"/>
      <w:r>
        <w:rPr>
          <w:b/>
          <w:bCs/>
          <w:lang w:val="en-US"/>
        </w:rPr>
        <w:t xml:space="preserve"> get us again. </w:t>
      </w:r>
      <w:proofErr w:type="gramStart"/>
      <w:r>
        <w:rPr>
          <w:b/>
          <w:bCs/>
          <w:lang w:val="en-US"/>
        </w:rPr>
        <w:t>Let's</w:t>
      </w:r>
      <w:proofErr w:type="gramEnd"/>
      <w:r>
        <w:rPr>
          <w:b/>
          <w:bCs/>
          <w:lang w:val="en-US"/>
        </w:rPr>
        <w:t xml:space="preserve"> don't let him think we're hurrying.'' (260)</w:t>
      </w:r>
    </w:p>
    <w:p w:rsidR="00285EDC" w:rsidRDefault="00285EDC" w:rsidP="00285EDC">
      <w:pPr>
        <w:rPr>
          <w:lang w:val="en-US"/>
        </w:rPr>
      </w:pPr>
      <w:r>
        <w:rPr>
          <w:lang w:val="en-US"/>
        </w:rPr>
        <w:t>Why is this quotation important?</w:t>
      </w:r>
    </w:p>
    <w:p w:rsidR="00285EDC" w:rsidRDefault="00285EDC" w:rsidP="00285EDC">
      <w:pPr>
        <w:widowControl w:val="0"/>
        <w:numPr>
          <w:ilvl w:val="2"/>
          <w:numId w:val="4"/>
        </w:numPr>
        <w:suppressAutoHyphens/>
        <w:spacing w:after="0" w:line="240" w:lineRule="auto"/>
        <w:rPr>
          <w:lang w:val="en-US"/>
        </w:rPr>
      </w:pPr>
      <w:r>
        <w:rPr>
          <w:lang w:val="en-US"/>
        </w:rPr>
        <w:t>It shows that Jem wants to prove his brave thus not running away from scary noises</w:t>
      </w:r>
    </w:p>
    <w:p w:rsidR="00285EDC" w:rsidRDefault="00285EDC" w:rsidP="00285EDC">
      <w:pPr>
        <w:widowControl w:val="0"/>
        <w:numPr>
          <w:ilvl w:val="2"/>
          <w:numId w:val="4"/>
        </w:numPr>
        <w:suppressAutoHyphens/>
        <w:spacing w:after="0" w:line="240" w:lineRule="auto"/>
        <w:rPr>
          <w:lang w:val="en-US"/>
        </w:rPr>
      </w:pPr>
      <w:r>
        <w:rPr>
          <w:lang w:val="en-US"/>
        </w:rPr>
        <w:t>Jem feels more self confident than he can afford (as we will find out that it's not Cecil)</w:t>
      </w:r>
    </w:p>
    <w:p w:rsidR="00285EDC" w:rsidRDefault="00285EDC" w:rsidP="00285EDC">
      <w:pPr>
        <w:widowControl w:val="0"/>
        <w:numPr>
          <w:ilvl w:val="2"/>
          <w:numId w:val="4"/>
        </w:numPr>
        <w:suppressAutoHyphens/>
        <w:spacing w:after="0" w:line="240" w:lineRule="auto"/>
        <w:rPr>
          <w:lang w:val="en-US"/>
        </w:rPr>
      </w:pPr>
      <w:r>
        <w:rPr>
          <w:lang w:val="en-US"/>
        </w:rPr>
        <w:t>This is already the second time this happened (the first time is in the courthouse when Jem is sure they won the process)</w:t>
      </w:r>
    </w:p>
    <w:p w:rsidR="00285EDC" w:rsidRDefault="00285EDC" w:rsidP="00285EDC">
      <w:pPr>
        <w:rPr>
          <w:i/>
          <w:iCs/>
          <w:lang w:val="en-US"/>
        </w:rPr>
      </w:pPr>
    </w:p>
    <w:p w:rsidR="00285EDC" w:rsidRPr="00285EDC" w:rsidRDefault="00285EDC" w:rsidP="00285EDC">
      <w:pPr>
        <w:rPr>
          <w:i/>
          <w:iCs/>
          <w:lang w:val="en-US"/>
        </w:rPr>
      </w:pPr>
      <w:proofErr w:type="spellStart"/>
      <w:r>
        <w:rPr>
          <w:i/>
          <w:iCs/>
          <w:lang w:val="en-US"/>
        </w:rPr>
        <w:t>Scout:</w:t>
      </w:r>
      <w:r>
        <w:rPr>
          <w:b/>
          <w:bCs/>
          <w:lang w:val="en-US"/>
        </w:rPr>
        <w:t>''Why</w:t>
      </w:r>
      <w:proofErr w:type="spellEnd"/>
      <w:r>
        <w:rPr>
          <w:b/>
          <w:bCs/>
          <w:lang w:val="en-US"/>
        </w:rPr>
        <w:t xml:space="preserve"> couldn't I mash him?'' (238)</w:t>
      </w:r>
    </w:p>
    <w:p w:rsidR="00285EDC" w:rsidRDefault="00285EDC" w:rsidP="00285EDC">
      <w:pPr>
        <w:rPr>
          <w:lang w:val="en-US"/>
        </w:rPr>
      </w:pPr>
      <w:r>
        <w:rPr>
          <w:lang w:val="en-US"/>
        </w:rPr>
        <w:t xml:space="preserve">Why is this quotation </w:t>
      </w:r>
      <w:proofErr w:type="gramStart"/>
      <w:r>
        <w:rPr>
          <w:lang w:val="en-US"/>
        </w:rPr>
        <w:t>important</w:t>
      </w:r>
      <w:proofErr w:type="gramEnd"/>
    </w:p>
    <w:p w:rsidR="00285EDC" w:rsidRDefault="00285EDC" w:rsidP="00285EDC">
      <w:pPr>
        <w:widowControl w:val="0"/>
        <w:numPr>
          <w:ilvl w:val="2"/>
          <w:numId w:val="5"/>
        </w:numPr>
        <w:suppressAutoHyphens/>
        <w:spacing w:after="0" w:line="240" w:lineRule="auto"/>
        <w:rPr>
          <w:lang w:val="en-US"/>
        </w:rPr>
      </w:pPr>
      <w:r>
        <w:rPr>
          <w:lang w:val="en-US"/>
        </w:rPr>
        <w:t>It refers to relate to kick a mockingbird, the ''</w:t>
      </w:r>
      <w:proofErr w:type="spellStart"/>
      <w:r>
        <w:rPr>
          <w:lang w:val="en-US"/>
        </w:rPr>
        <w:t>Roly</w:t>
      </w:r>
      <w:proofErr w:type="spellEnd"/>
      <w:r>
        <w:rPr>
          <w:lang w:val="en-US"/>
        </w:rPr>
        <w:t xml:space="preserve"> Poly'' did nothing to deserve to be killed</w:t>
      </w:r>
    </w:p>
    <w:p w:rsidR="00285EDC" w:rsidRDefault="00285EDC" w:rsidP="00285EDC">
      <w:pPr>
        <w:widowControl w:val="0"/>
        <w:numPr>
          <w:ilvl w:val="2"/>
          <w:numId w:val="5"/>
        </w:numPr>
        <w:suppressAutoHyphens/>
        <w:spacing w:after="0" w:line="240" w:lineRule="auto"/>
        <w:rPr>
          <w:lang w:val="en-US"/>
        </w:rPr>
      </w:pPr>
      <w:r>
        <w:rPr>
          <w:lang w:val="en-US"/>
        </w:rPr>
        <w:t>it shows Atticus' morals of not doing anyone any harm again</w:t>
      </w:r>
    </w:p>
    <w:p w:rsidR="00285EDC" w:rsidRDefault="00285EDC" w:rsidP="00285EDC">
      <w:pPr>
        <w:rPr>
          <w:lang w:val="en-US"/>
        </w:rPr>
      </w:pPr>
    </w:p>
    <w:p w:rsidR="00285EDC" w:rsidRDefault="00285EDC" w:rsidP="00285EDC">
      <w:pPr>
        <w:rPr>
          <w:lang w:val="en-US"/>
        </w:rPr>
      </w:pPr>
      <w:r>
        <w:rPr>
          <w:lang w:val="en-US"/>
        </w:rPr>
        <w:lastRenderedPageBreak/>
        <w:tab/>
      </w:r>
      <w:r>
        <w:rPr>
          <w:lang w:val="en-US"/>
        </w:rPr>
        <w:tab/>
      </w:r>
    </w:p>
    <w:p w:rsidR="00285EDC" w:rsidRPr="00285EDC" w:rsidRDefault="00285EDC" w:rsidP="00285EDC">
      <w:pPr>
        <w:rPr>
          <w:b/>
          <w:bCs/>
          <w:lang w:val="en-US"/>
        </w:rPr>
      </w:pPr>
      <w:r>
        <w:rPr>
          <w:b/>
          <w:bCs/>
          <w:lang w:val="en-US"/>
        </w:rPr>
        <w:tab/>
      </w:r>
      <w:r>
        <w:rPr>
          <w:b/>
          <w:bCs/>
          <w:lang w:val="en-US"/>
        </w:rPr>
        <w:tab/>
        <w:t>''</w:t>
      </w:r>
      <w:proofErr w:type="spellStart"/>
      <w:r>
        <w:rPr>
          <w:b/>
          <w:bCs/>
          <w:lang w:val="en-US"/>
        </w:rPr>
        <w:t>Mrs</w:t>
      </w:r>
      <w:proofErr w:type="spellEnd"/>
      <w:r>
        <w:rPr>
          <w:b/>
          <w:bCs/>
          <w:lang w:val="en-US"/>
        </w:rPr>
        <w:t xml:space="preserve"> </w:t>
      </w:r>
      <w:proofErr w:type="spellStart"/>
      <w:r>
        <w:rPr>
          <w:b/>
          <w:bCs/>
          <w:lang w:val="en-US"/>
        </w:rPr>
        <w:t>Merriweather</w:t>
      </w:r>
      <w:proofErr w:type="spellEnd"/>
      <w:r>
        <w:rPr>
          <w:b/>
          <w:bCs/>
          <w:lang w:val="en-US"/>
        </w:rPr>
        <w:t xml:space="preserve"> seemed to have a hit, everybody was cheering so, but she </w:t>
      </w:r>
      <w:r>
        <w:rPr>
          <w:b/>
          <w:bCs/>
          <w:lang w:val="en-US"/>
        </w:rPr>
        <w:tab/>
      </w:r>
      <w:r>
        <w:rPr>
          <w:b/>
          <w:bCs/>
          <w:lang w:val="en-US"/>
        </w:rPr>
        <w:tab/>
      </w:r>
      <w:r>
        <w:rPr>
          <w:b/>
          <w:bCs/>
          <w:lang w:val="en-US"/>
        </w:rPr>
        <w:tab/>
        <w:t>caught me backstage and told me I had ruined her pageant'' (258)</w:t>
      </w:r>
    </w:p>
    <w:p w:rsidR="00285EDC" w:rsidRDefault="00285EDC" w:rsidP="00285EDC">
      <w:pPr>
        <w:rPr>
          <w:lang w:val="en-US"/>
        </w:rPr>
      </w:pPr>
      <w:r>
        <w:rPr>
          <w:lang w:val="en-US"/>
        </w:rPr>
        <w:t>Why is this quotation important?</w:t>
      </w:r>
    </w:p>
    <w:p w:rsidR="00285EDC" w:rsidRDefault="00285EDC" w:rsidP="00285EDC">
      <w:pPr>
        <w:widowControl w:val="0"/>
        <w:numPr>
          <w:ilvl w:val="2"/>
          <w:numId w:val="6"/>
        </w:numPr>
        <w:suppressAutoHyphens/>
        <w:spacing w:after="0" w:line="240" w:lineRule="auto"/>
        <w:rPr>
          <w:lang w:val="en-US"/>
        </w:rPr>
      </w:pPr>
      <w:r>
        <w:rPr>
          <w:lang w:val="en-US"/>
        </w:rPr>
        <w:t>Scout was extremely embarrassed because she messed up her part in the play</w:t>
      </w:r>
    </w:p>
    <w:p w:rsidR="00285EDC" w:rsidRDefault="00285EDC" w:rsidP="00285EDC">
      <w:pPr>
        <w:widowControl w:val="0"/>
        <w:numPr>
          <w:ilvl w:val="2"/>
          <w:numId w:val="7"/>
        </w:numPr>
        <w:suppressAutoHyphens/>
        <w:spacing w:after="0" w:line="240" w:lineRule="auto"/>
        <w:rPr>
          <w:lang w:val="en-US"/>
        </w:rPr>
      </w:pPr>
      <w:r>
        <w:rPr>
          <w:lang w:val="en-US"/>
        </w:rPr>
        <w:t>they didn't go home earlier because Scout was so embarrassed</w:t>
      </w:r>
    </w:p>
    <w:p w:rsidR="00285EDC" w:rsidRDefault="00285EDC" w:rsidP="00285EDC">
      <w:pPr>
        <w:widowControl w:val="0"/>
        <w:numPr>
          <w:ilvl w:val="2"/>
          <w:numId w:val="7"/>
        </w:numPr>
        <w:suppressAutoHyphens/>
        <w:spacing w:after="0" w:line="240" w:lineRule="auto"/>
        <w:rPr>
          <w:lang w:val="en-US"/>
        </w:rPr>
      </w:pPr>
      <w:r>
        <w:rPr>
          <w:lang w:val="en-US"/>
        </w:rPr>
        <w:t>because they went home so late no one was around when Bob attacked them</w:t>
      </w:r>
    </w:p>
    <w:p w:rsidR="00906C7B" w:rsidRDefault="00906C7B" w:rsidP="00906C7B">
      <w:pPr>
        <w:widowControl w:val="0"/>
        <w:suppressAutoHyphens/>
        <w:spacing w:after="0" w:line="240" w:lineRule="auto"/>
        <w:rPr>
          <w:lang w:val="en-US"/>
        </w:rPr>
      </w:pPr>
    </w:p>
    <w:p w:rsidR="00906C7B" w:rsidRDefault="00906C7B" w:rsidP="00906C7B">
      <w:pPr>
        <w:widowControl w:val="0"/>
        <w:suppressAutoHyphens/>
        <w:spacing w:after="0" w:line="240" w:lineRule="auto"/>
        <w:rPr>
          <w:lang w:val="en-US"/>
        </w:rPr>
      </w:pPr>
    </w:p>
    <w:p w:rsidR="00906C7B" w:rsidRDefault="00906C7B" w:rsidP="00906C7B">
      <w:pPr>
        <w:rPr>
          <w:sz w:val="32"/>
        </w:rPr>
      </w:pPr>
      <w:r>
        <w:rPr>
          <w:sz w:val="32"/>
        </w:rPr>
        <w:t>To kill a mocking bird quotes</w:t>
      </w:r>
    </w:p>
    <w:p w:rsidR="00906C7B" w:rsidRDefault="00906C7B" w:rsidP="00906C7B">
      <w:pPr>
        <w:rPr>
          <w:sz w:val="32"/>
        </w:rPr>
      </w:pPr>
    </w:p>
    <w:p w:rsidR="00906C7B" w:rsidRDefault="00906C7B" w:rsidP="00906C7B">
      <w:pPr>
        <w:rPr>
          <w:sz w:val="32"/>
        </w:rPr>
      </w:pPr>
      <w:r>
        <w:rPr>
          <w:sz w:val="32"/>
        </w:rPr>
        <w:t xml:space="preserve">Danny, </w:t>
      </w:r>
      <w:proofErr w:type="spellStart"/>
      <w:r>
        <w:rPr>
          <w:sz w:val="32"/>
        </w:rPr>
        <w:t>Sailesh</w:t>
      </w:r>
      <w:proofErr w:type="spellEnd"/>
      <w:r>
        <w:rPr>
          <w:sz w:val="32"/>
        </w:rPr>
        <w:t xml:space="preserve">, Emily, </w:t>
      </w:r>
      <w:proofErr w:type="spellStart"/>
      <w:r>
        <w:rPr>
          <w:sz w:val="32"/>
        </w:rPr>
        <w:t>Latreal</w:t>
      </w:r>
      <w:proofErr w:type="spellEnd"/>
    </w:p>
    <w:p w:rsidR="00906C7B" w:rsidRDefault="00906C7B" w:rsidP="00906C7B">
      <w:pPr>
        <w:rPr>
          <w:sz w:val="36"/>
        </w:rPr>
      </w:pPr>
    </w:p>
    <w:p w:rsidR="00906C7B" w:rsidRDefault="00906C7B" w:rsidP="00906C7B">
      <w:r>
        <w:t xml:space="preserve">Jem page 212 “It </w:t>
      </w:r>
      <w:proofErr w:type="spellStart"/>
      <w:r>
        <w:t>ain’t</w:t>
      </w:r>
      <w:proofErr w:type="spellEnd"/>
      <w:r>
        <w:t xml:space="preserve"> right Atticus”</w:t>
      </w:r>
    </w:p>
    <w:p w:rsidR="00906C7B" w:rsidRDefault="00906C7B" w:rsidP="00906C7B">
      <w:r>
        <w:t xml:space="preserve">-This </w:t>
      </w:r>
      <w:proofErr w:type="gramStart"/>
      <w:r>
        <w:t>is said</w:t>
      </w:r>
      <w:proofErr w:type="gramEnd"/>
      <w:r>
        <w:t xml:space="preserve"> after Tom has been convicted and this is important because it shows that even a small child can see that Tom being convicted was racist.</w:t>
      </w:r>
    </w:p>
    <w:p w:rsidR="00906C7B" w:rsidRDefault="00906C7B" w:rsidP="00906C7B"/>
    <w:p w:rsidR="00906C7B" w:rsidRDefault="00906C7B" w:rsidP="00906C7B">
      <w:r>
        <w:t xml:space="preserve">Atticus Page 217 “I wish Bob Ewell wouldn’t chew tobacco” </w:t>
      </w:r>
    </w:p>
    <w:p w:rsidR="00906C7B" w:rsidRDefault="00906C7B" w:rsidP="00906C7B">
      <w:r>
        <w:t xml:space="preserve">-This </w:t>
      </w:r>
      <w:proofErr w:type="gramStart"/>
      <w:r>
        <w:t>is said</w:t>
      </w:r>
      <w:proofErr w:type="gramEnd"/>
      <w:r>
        <w:t xml:space="preserve"> after Bob Ewell yells death threats into Atticus’s face. This would have most people panicking but it shows that Atticus is calm while dealing with most situations.</w:t>
      </w:r>
    </w:p>
    <w:p w:rsidR="00906C7B" w:rsidRDefault="00906C7B" w:rsidP="00906C7B"/>
    <w:p w:rsidR="00906C7B" w:rsidRDefault="00906C7B" w:rsidP="00906C7B">
      <w:r>
        <w:t>Scout Page 230 “Nome, Just a Lady”</w:t>
      </w:r>
    </w:p>
    <w:p w:rsidR="00906C7B" w:rsidRDefault="00906C7B" w:rsidP="00906C7B">
      <w:r>
        <w:t xml:space="preserve">-This is </w:t>
      </w:r>
      <w:proofErr w:type="gramStart"/>
      <w:r>
        <w:t>said  during</w:t>
      </w:r>
      <w:proofErr w:type="gramEnd"/>
      <w:r>
        <w:t xml:space="preserve"> the tea party when one of the ladies is inquiring Scout about which occupation she would like to have when she becomes older. This is important because it shows that scout is becoming more </w:t>
      </w:r>
      <w:proofErr w:type="gramStart"/>
      <w:r>
        <w:t>Ladylike</w:t>
      </w:r>
      <w:proofErr w:type="gramEnd"/>
      <w:r>
        <w:t>.</w:t>
      </w:r>
    </w:p>
    <w:p w:rsidR="00906C7B" w:rsidRDefault="00906C7B" w:rsidP="00906C7B"/>
    <w:p w:rsidR="00906C7B" w:rsidRDefault="00906C7B" w:rsidP="00906C7B">
      <w:r>
        <w:t xml:space="preserve">Jem page 218 “When a man says he’s </w:t>
      </w:r>
      <w:proofErr w:type="spellStart"/>
      <w:r>
        <w:t>gonna</w:t>
      </w:r>
      <w:proofErr w:type="spellEnd"/>
      <w:r>
        <w:t xml:space="preserve"> get you, looks like he means it”</w:t>
      </w:r>
    </w:p>
    <w:p w:rsidR="00906C7B" w:rsidRDefault="00906C7B" w:rsidP="00906C7B">
      <w:r>
        <w:t xml:space="preserve">-This </w:t>
      </w:r>
      <w:proofErr w:type="gramStart"/>
      <w:r>
        <w:t>is also said</w:t>
      </w:r>
      <w:proofErr w:type="gramEnd"/>
      <w:r>
        <w:t xml:space="preserve"> after Bob threatens Atticus. This shows that Jem is scared and concerned for Atticus.</w:t>
      </w:r>
    </w:p>
    <w:p w:rsidR="00906C7B" w:rsidRDefault="00906C7B" w:rsidP="00906C7B"/>
    <w:p w:rsidR="00906C7B" w:rsidRDefault="00906C7B" w:rsidP="00906C7B">
      <w:r>
        <w:t xml:space="preserve">Atticus </w:t>
      </w:r>
      <w:proofErr w:type="spellStart"/>
      <w:r>
        <w:t>pafe</w:t>
      </w:r>
      <w:proofErr w:type="spellEnd"/>
      <w:r>
        <w:t xml:space="preserve"> 235 “They didn’t have to shoot him that much Cal”</w:t>
      </w:r>
    </w:p>
    <w:p w:rsidR="00906C7B" w:rsidRDefault="00906C7B" w:rsidP="00906C7B">
      <w:r>
        <w:t>-This is Atticus pointing out that when they shot Tom Robinson there was malice involved because they shot him past him obviously past death. Twelve times to be specific.</w:t>
      </w:r>
    </w:p>
    <w:p w:rsidR="00906C7B" w:rsidRDefault="00906C7B" w:rsidP="00906C7B">
      <w:pPr>
        <w:widowControl w:val="0"/>
        <w:suppressAutoHyphens/>
        <w:spacing w:after="0" w:line="240" w:lineRule="auto"/>
        <w:rPr>
          <w:lang w:val="en-US"/>
        </w:rPr>
      </w:pPr>
    </w:p>
    <w:p w:rsidR="003D19E4" w:rsidRDefault="003D19E4" w:rsidP="004845A1">
      <w:pPr>
        <w:rPr>
          <w:rFonts w:ascii="Times New Roman" w:hAnsi="Times New Roman" w:cs="Times New Roman"/>
        </w:rPr>
      </w:pPr>
    </w:p>
    <w:p w:rsidR="004845A1" w:rsidRPr="007F09FA" w:rsidRDefault="004845A1" w:rsidP="004845A1">
      <w:pPr>
        <w:rPr>
          <w:rFonts w:ascii="Times New Roman" w:hAnsi="Times New Roman" w:cs="Times New Roman"/>
        </w:rPr>
      </w:pPr>
    </w:p>
    <w:p w:rsidR="00F40D2F" w:rsidRPr="004845A1" w:rsidRDefault="00F40D2F" w:rsidP="004845A1"/>
    <w:sectPr w:rsidR="00F40D2F" w:rsidRPr="004845A1" w:rsidSect="00667B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D2F"/>
    <w:rsid w:val="000B0490"/>
    <w:rsid w:val="000C54AF"/>
    <w:rsid w:val="00285EDC"/>
    <w:rsid w:val="003D19E4"/>
    <w:rsid w:val="004845A1"/>
    <w:rsid w:val="00667B3E"/>
    <w:rsid w:val="00815BE6"/>
    <w:rsid w:val="00906C7B"/>
    <w:rsid w:val="00DA0FD0"/>
    <w:rsid w:val="00DF03E4"/>
    <w:rsid w:val="00F40D2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845A1"/>
  </w:style>
</w:styles>
</file>

<file path=word/webSettings.xml><?xml version="1.0" encoding="utf-8"?>
<w:webSettings xmlns:r="http://schemas.openxmlformats.org/officeDocument/2006/relationships" xmlns:w="http://schemas.openxmlformats.org/wordprocessingml/2006/main">
  <w:divs>
    <w:div w:id="2693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Dowhaniuk</cp:lastModifiedBy>
  <cp:revision>5</cp:revision>
  <dcterms:created xsi:type="dcterms:W3CDTF">2010-06-14T00:30:00Z</dcterms:created>
  <dcterms:modified xsi:type="dcterms:W3CDTF">2010-06-14T00:34:00Z</dcterms:modified>
</cp:coreProperties>
</file>